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B1" w:rsidRPr="00794770" w:rsidRDefault="003243B1" w:rsidP="003243B1">
      <w:pPr>
        <w:autoSpaceDE w:val="0"/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24"/>
        </w:rPr>
      </w:pPr>
      <w:r w:rsidRPr="00794770">
        <w:rPr>
          <w:rFonts w:asciiTheme="minorHAnsi" w:hAnsiTheme="minorHAnsi" w:cstheme="minorHAnsi"/>
          <w:b/>
          <w:sz w:val="24"/>
        </w:rPr>
        <w:t>“Presentazione candidatura di stabilizzazione per l’eventuale copertura a tempo indeterminato nel profilo __________________________________”</w:t>
      </w:r>
    </w:p>
    <w:p w:rsidR="003243B1" w:rsidRPr="00794770" w:rsidRDefault="003243B1" w:rsidP="003243B1">
      <w:pPr>
        <w:autoSpaceDE w:val="0"/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24"/>
        </w:rPr>
      </w:pPr>
    </w:p>
    <w:p w:rsidR="003243B1" w:rsidRDefault="003243B1" w:rsidP="003243B1">
      <w:pPr>
        <w:autoSpaceDE w:val="0"/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24"/>
        </w:rPr>
      </w:pPr>
      <w:r w:rsidRPr="00794770">
        <w:rPr>
          <w:rFonts w:asciiTheme="minorHAnsi" w:hAnsiTheme="minorHAnsi" w:cstheme="minorHAnsi"/>
          <w:sz w:val="24"/>
        </w:rPr>
        <w:t>(</w:t>
      </w:r>
      <w:r w:rsidRPr="00794770">
        <w:rPr>
          <w:rFonts w:asciiTheme="minorHAnsi" w:hAnsiTheme="minorHAnsi" w:cstheme="minorHAnsi"/>
          <w:i/>
          <w:sz w:val="24"/>
        </w:rPr>
        <w:t>presentare una candidatura per ciascun profilo per il quale si ha diritto)</w:t>
      </w:r>
    </w:p>
    <w:p w:rsidR="00D22207" w:rsidRPr="00794770" w:rsidRDefault="00D22207" w:rsidP="003243B1">
      <w:pPr>
        <w:autoSpaceDE w:val="0"/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</w:rPr>
      </w:pPr>
    </w:p>
    <w:p w:rsidR="003243B1" w:rsidRPr="00794770" w:rsidRDefault="003243B1" w:rsidP="003243B1">
      <w:pPr>
        <w:autoSpaceDE w:val="0"/>
        <w:spacing w:after="0"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La/il sottoscritta/o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43B1" w:rsidRPr="00794770" w:rsidTr="00C92630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94770">
              <w:rPr>
                <w:rFonts w:asciiTheme="minorHAnsi" w:hAnsiTheme="minorHAnsi" w:cstheme="minorHAnsi"/>
                <w:sz w:val="24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3B1" w:rsidRPr="00794770" w:rsidRDefault="003243B1" w:rsidP="00C92630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243B1" w:rsidRPr="00794770" w:rsidRDefault="003243B1" w:rsidP="003243B1">
      <w:pPr>
        <w:spacing w:after="0" w:line="240" w:lineRule="auto"/>
        <w:ind w:right="-1" w:firstLine="0"/>
        <w:rPr>
          <w:rFonts w:asciiTheme="minorHAnsi" w:hAnsiTheme="minorHAnsi" w:cstheme="minorHAnsi"/>
          <w:sz w:val="24"/>
        </w:rPr>
      </w:pPr>
    </w:p>
    <w:p w:rsidR="003243B1" w:rsidRPr="00794770" w:rsidRDefault="003243B1" w:rsidP="003243B1">
      <w:pPr>
        <w:spacing w:after="0" w:line="240" w:lineRule="auto"/>
        <w:ind w:right="-1" w:firstLine="0"/>
        <w:rPr>
          <w:rFonts w:asciiTheme="minorHAnsi" w:hAnsiTheme="minorHAnsi" w:cstheme="minorHAnsi"/>
          <w:sz w:val="24"/>
        </w:rPr>
      </w:pPr>
      <w:r w:rsidRPr="00645B37">
        <w:rPr>
          <w:rFonts w:asciiTheme="minorHAnsi" w:hAnsiTheme="minorHAnsi" w:cstheme="minorHAnsi"/>
          <w:sz w:val="24"/>
        </w:rPr>
        <w:t xml:space="preserve">Presa visione dell’avviso emesso con determinazione dell’Amministratore Unico n. </w:t>
      </w:r>
      <w:r w:rsidR="00645B37" w:rsidRPr="00645B37">
        <w:rPr>
          <w:rFonts w:asciiTheme="minorHAnsi" w:hAnsiTheme="minorHAnsi" w:cstheme="minorHAnsi"/>
          <w:sz w:val="24"/>
        </w:rPr>
        <w:t>145</w:t>
      </w:r>
      <w:r w:rsidRPr="00645B37">
        <w:rPr>
          <w:rFonts w:asciiTheme="minorHAnsi" w:hAnsiTheme="minorHAnsi" w:cstheme="minorHAnsi"/>
          <w:sz w:val="24"/>
        </w:rPr>
        <w:t xml:space="preserve"> del </w:t>
      </w:r>
      <w:r w:rsidR="00645B37" w:rsidRPr="00645B37">
        <w:rPr>
          <w:rFonts w:asciiTheme="minorHAnsi" w:hAnsiTheme="minorHAnsi" w:cstheme="minorHAnsi"/>
          <w:sz w:val="24"/>
        </w:rPr>
        <w:t>2 dicembre 2022</w:t>
      </w:r>
      <w:r w:rsidRPr="00645B37">
        <w:rPr>
          <w:rFonts w:asciiTheme="minorHAnsi" w:hAnsiTheme="minorHAnsi" w:cstheme="minorHAnsi"/>
          <w:sz w:val="24"/>
        </w:rPr>
        <w:t>.</w:t>
      </w:r>
    </w:p>
    <w:p w:rsidR="003243B1" w:rsidRPr="00794770" w:rsidRDefault="003243B1" w:rsidP="003243B1">
      <w:pPr>
        <w:spacing w:after="0" w:line="240" w:lineRule="auto"/>
        <w:ind w:right="-1" w:firstLine="0"/>
        <w:rPr>
          <w:rFonts w:asciiTheme="minorHAnsi" w:hAnsiTheme="minorHAnsi" w:cstheme="minorHAnsi"/>
          <w:sz w:val="24"/>
        </w:rPr>
      </w:pPr>
    </w:p>
    <w:p w:rsidR="003243B1" w:rsidRPr="00794770" w:rsidRDefault="003243B1" w:rsidP="003243B1">
      <w:pPr>
        <w:spacing w:after="0" w:line="240" w:lineRule="auto"/>
        <w:ind w:right="-1" w:firstLine="0"/>
        <w:jc w:val="center"/>
        <w:rPr>
          <w:rFonts w:asciiTheme="minorHAnsi" w:hAnsiTheme="minorHAnsi" w:cstheme="minorHAnsi"/>
          <w:sz w:val="24"/>
        </w:rPr>
      </w:pPr>
      <w:r w:rsidRPr="00794770">
        <w:rPr>
          <w:rFonts w:asciiTheme="minorHAnsi" w:hAnsiTheme="minorHAnsi" w:cstheme="minorHAnsi"/>
          <w:sz w:val="24"/>
        </w:rPr>
        <w:t>PRESENTA</w:t>
      </w:r>
    </w:p>
    <w:p w:rsidR="003243B1" w:rsidRPr="00794770" w:rsidRDefault="003243B1" w:rsidP="003243B1">
      <w:pPr>
        <w:spacing w:after="0" w:line="240" w:lineRule="auto"/>
        <w:ind w:right="-1" w:firstLine="0"/>
        <w:jc w:val="center"/>
        <w:rPr>
          <w:rFonts w:asciiTheme="minorHAnsi" w:hAnsiTheme="minorHAnsi" w:cstheme="minorHAnsi"/>
          <w:sz w:val="24"/>
        </w:rPr>
      </w:pPr>
    </w:p>
    <w:p w:rsidR="003243B1" w:rsidRPr="00794770" w:rsidRDefault="003243B1" w:rsidP="003243B1">
      <w:pPr>
        <w:autoSpaceDE w:val="0"/>
        <w:spacing w:after="0" w:line="240" w:lineRule="auto"/>
        <w:ind w:firstLine="0"/>
        <w:rPr>
          <w:rFonts w:asciiTheme="minorHAnsi" w:hAnsiTheme="minorHAnsi" w:cstheme="minorHAnsi"/>
          <w:sz w:val="24"/>
        </w:rPr>
      </w:pPr>
      <w:r w:rsidRPr="00794770">
        <w:rPr>
          <w:rFonts w:asciiTheme="minorHAnsi" w:hAnsiTheme="minorHAnsi" w:cstheme="minorHAnsi"/>
          <w:b/>
          <w:sz w:val="24"/>
        </w:rPr>
        <w:t xml:space="preserve">la propria candidatura </w:t>
      </w:r>
      <w:r w:rsidRPr="00794770">
        <w:rPr>
          <w:rFonts w:asciiTheme="minorHAnsi" w:hAnsiTheme="minorHAnsi" w:cstheme="minorHAnsi"/>
          <w:sz w:val="24"/>
        </w:rPr>
        <w:t>per l’eventuale copertura di posti a tempo indeterminato nel</w:t>
      </w:r>
      <w:r w:rsidRPr="00794770">
        <w:rPr>
          <w:rFonts w:asciiTheme="minorHAnsi" w:hAnsiTheme="minorHAnsi" w:cstheme="minorHAnsi"/>
          <w:b/>
          <w:sz w:val="24"/>
        </w:rPr>
        <w:t xml:space="preserve"> profilo di ___________________ </w:t>
      </w:r>
    </w:p>
    <w:p w:rsidR="003243B1" w:rsidRPr="00794770" w:rsidRDefault="003243B1" w:rsidP="003243B1">
      <w:pPr>
        <w:spacing w:after="0" w:line="240" w:lineRule="auto"/>
        <w:ind w:right="-1" w:firstLine="0"/>
        <w:jc w:val="center"/>
        <w:rPr>
          <w:rFonts w:asciiTheme="minorHAnsi" w:hAnsiTheme="minorHAnsi" w:cstheme="minorHAnsi"/>
          <w:b/>
          <w:sz w:val="24"/>
        </w:rPr>
      </w:pPr>
    </w:p>
    <w:p w:rsidR="003243B1" w:rsidRDefault="003243B1" w:rsidP="003243B1">
      <w:pPr>
        <w:widowControl w:val="0"/>
        <w:autoSpaceDE w:val="0"/>
        <w:spacing w:before="240" w:after="240" w:line="280" w:lineRule="exact"/>
        <w:ind w:firstLine="0"/>
        <w:rPr>
          <w:rFonts w:asciiTheme="minorHAnsi" w:hAnsiTheme="minorHAnsi" w:cstheme="minorHAnsi"/>
          <w:b/>
          <w:sz w:val="24"/>
        </w:rPr>
      </w:pPr>
      <w:r w:rsidRPr="00794770">
        <w:rPr>
          <w:rFonts w:asciiTheme="minorHAnsi" w:hAnsiTheme="minorHAnsi" w:cstheme="minorHAnsi"/>
          <w:b/>
          <w:bCs/>
          <w:sz w:val="24"/>
        </w:rPr>
        <w:t>A tal fine, sotto la propria responsabilità dichiara</w:t>
      </w:r>
      <w:r w:rsidRPr="00794770">
        <w:rPr>
          <w:rStyle w:val="Caratteredellanota"/>
          <w:rFonts w:asciiTheme="minorHAnsi" w:hAnsiTheme="minorHAnsi" w:cstheme="minorHAnsi"/>
          <w:b/>
          <w:bCs/>
          <w:sz w:val="24"/>
        </w:rPr>
        <w:footnoteReference w:id="1"/>
      </w:r>
      <w:r w:rsidRPr="00794770">
        <w:rPr>
          <w:rFonts w:asciiTheme="minorHAnsi" w:hAnsiTheme="minorHAnsi" w:cstheme="minorHAnsi"/>
          <w:b/>
          <w:sz w:val="24"/>
        </w:rPr>
        <w:t>, ai sensi degli art. 46 e 47 del D.P.R. 28.12.2000 n. 445, consapevole delle sanzioni penali previste in caso di dichiarazioni mendaci di cui all’art. 75 del citato D.P.R. N. 445/2000, quanto segue:</w:t>
      </w:r>
    </w:p>
    <w:p w:rsidR="0079477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di essere cittadino</w:t>
      </w:r>
      <w:r w:rsidR="161FECB1" w:rsidRPr="1D3167D9">
        <w:rPr>
          <w:rFonts w:ascii="Calibri" w:hAnsi="Calibri"/>
        </w:rPr>
        <w:t>/a</w:t>
      </w:r>
      <w:r w:rsidRPr="1D3167D9">
        <w:rPr>
          <w:rFonts w:ascii="Calibri" w:hAnsi="Calibri"/>
        </w:rPr>
        <w:t xml:space="preserve"> italiano o del seguente stato dell’Unione </w:t>
      </w:r>
      <w:r w:rsidR="0DA17DF8" w:rsidRPr="1D3167D9">
        <w:rPr>
          <w:rFonts w:ascii="Calibri" w:hAnsi="Calibri"/>
        </w:rPr>
        <w:t>Europea: _</w:t>
      </w:r>
      <w:r w:rsidRPr="1D3167D9">
        <w:rPr>
          <w:rFonts w:ascii="Calibri" w:hAnsi="Calibri"/>
        </w:rPr>
        <w:t>________________________;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se cittadino</w:t>
      </w:r>
      <w:r w:rsidR="2383992C" w:rsidRPr="1D3167D9">
        <w:rPr>
          <w:rFonts w:ascii="Calibri" w:hAnsi="Calibri"/>
        </w:rPr>
        <w:t>/a</w:t>
      </w:r>
      <w:r w:rsidRPr="1D3167D9">
        <w:rPr>
          <w:rFonts w:ascii="Calibri" w:hAnsi="Calibri"/>
        </w:rPr>
        <w:t xml:space="preserve"> di uno degli stati membri dell’Unione Europea: </w:t>
      </w:r>
    </w:p>
    <w:p w:rsidR="00C80A80" w:rsidRPr="00C80A80" w:rsidRDefault="00794770" w:rsidP="00794770">
      <w:pPr>
        <w:widowControl w:val="0"/>
        <w:numPr>
          <w:ilvl w:val="0"/>
          <w:numId w:val="2"/>
        </w:numPr>
        <w:tabs>
          <w:tab w:val="clear" w:pos="420"/>
          <w:tab w:val="num" w:pos="780"/>
        </w:tabs>
        <w:autoSpaceDE w:val="0"/>
        <w:spacing w:after="0" w:line="360" w:lineRule="auto"/>
        <w:ind w:left="363" w:firstLine="204"/>
        <w:jc w:val="left"/>
        <w:rPr>
          <w:rFonts w:asciiTheme="minorHAnsi" w:hAnsiTheme="minorHAnsi" w:cstheme="minorHAnsi"/>
          <w:sz w:val="24"/>
        </w:rPr>
      </w:pPr>
      <w:r w:rsidRPr="00C80A80">
        <w:rPr>
          <w:rFonts w:ascii="Calibri" w:hAnsi="Calibri"/>
          <w:szCs w:val="22"/>
        </w:rPr>
        <w:t xml:space="preserve">di avere il godimento dei diritti civili e politici nello stato di appartenenza o provenienza, </w:t>
      </w:r>
    </w:p>
    <w:p w:rsidR="00794770" w:rsidRPr="00794770" w:rsidRDefault="00794770" w:rsidP="00794770">
      <w:pPr>
        <w:widowControl w:val="0"/>
        <w:numPr>
          <w:ilvl w:val="0"/>
          <w:numId w:val="2"/>
        </w:numPr>
        <w:tabs>
          <w:tab w:val="clear" w:pos="420"/>
          <w:tab w:val="num" w:pos="780"/>
        </w:tabs>
        <w:autoSpaceDE w:val="0"/>
        <w:spacing w:after="0" w:line="360" w:lineRule="auto"/>
        <w:ind w:left="363" w:firstLine="204"/>
        <w:jc w:val="left"/>
        <w:rPr>
          <w:rFonts w:asciiTheme="minorHAnsi" w:hAnsiTheme="minorHAnsi" w:cstheme="minorHAnsi"/>
          <w:sz w:val="24"/>
        </w:rPr>
      </w:pPr>
      <w:r w:rsidRPr="00C80A80">
        <w:rPr>
          <w:rFonts w:ascii="Calibri" w:hAnsi="Calibri"/>
          <w:szCs w:val="22"/>
        </w:rPr>
        <w:t xml:space="preserve">ovvero non averne il godimento per i seguenti motivi: </w:t>
      </w:r>
      <w:r w:rsidRPr="00794770">
        <w:rPr>
          <w:rFonts w:asciiTheme="minorHAnsi" w:hAnsiTheme="minorHAnsi" w:cstheme="minorHAnsi"/>
          <w:sz w:val="24"/>
        </w:rPr>
        <w:lastRenderedPageBreak/>
        <w:t>________________________________________________________________________;</w:t>
      </w:r>
    </w:p>
    <w:p w:rsidR="00794770" w:rsidRPr="00C80A80" w:rsidRDefault="00794770" w:rsidP="00794770">
      <w:pPr>
        <w:widowControl w:val="0"/>
        <w:numPr>
          <w:ilvl w:val="0"/>
          <w:numId w:val="2"/>
        </w:numPr>
        <w:tabs>
          <w:tab w:val="clear" w:pos="420"/>
          <w:tab w:val="num" w:pos="780"/>
        </w:tabs>
        <w:autoSpaceDE w:val="0"/>
        <w:spacing w:after="0" w:line="360" w:lineRule="auto"/>
        <w:ind w:left="363" w:firstLine="204"/>
        <w:jc w:val="left"/>
        <w:rPr>
          <w:rFonts w:ascii="Calibri" w:hAnsi="Calibri"/>
          <w:szCs w:val="22"/>
        </w:rPr>
      </w:pPr>
      <w:r w:rsidRPr="00C80A80">
        <w:rPr>
          <w:rFonts w:ascii="Calibri" w:hAnsi="Calibri"/>
          <w:szCs w:val="22"/>
        </w:rPr>
        <w:t>di avere buona conoscenza della lingua italiana;</w:t>
      </w:r>
    </w:p>
    <w:p w:rsidR="00794770" w:rsidRPr="00794770" w:rsidRDefault="00794770" w:rsidP="1D3167D9">
      <w:pPr>
        <w:widowControl w:val="0"/>
        <w:numPr>
          <w:ilvl w:val="0"/>
          <w:numId w:val="2"/>
        </w:numPr>
        <w:tabs>
          <w:tab w:val="clear" w:pos="420"/>
          <w:tab w:val="left" w:pos="426"/>
          <w:tab w:val="num" w:pos="780"/>
        </w:tabs>
        <w:autoSpaceDE w:val="0"/>
        <w:spacing w:after="0" w:line="360" w:lineRule="auto"/>
        <w:ind w:left="426" w:hanging="426"/>
        <w:rPr>
          <w:rFonts w:asciiTheme="minorHAnsi" w:hAnsiTheme="minorHAnsi" w:cstheme="minorBidi"/>
          <w:sz w:val="24"/>
        </w:rPr>
      </w:pPr>
      <w:r w:rsidRPr="1D3167D9">
        <w:rPr>
          <w:rFonts w:ascii="Calibri" w:hAnsi="Calibri"/>
        </w:rPr>
        <w:t>Di godere dei diritti politici e di essere iscrit</w:t>
      </w:r>
      <w:r w:rsidR="3906ADF1" w:rsidRPr="1D3167D9">
        <w:rPr>
          <w:rFonts w:ascii="Calibri" w:hAnsi="Calibri"/>
        </w:rPr>
        <w:t>t</w:t>
      </w:r>
      <w:r w:rsidR="3BB96784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nelle liste elettorali del Comune di</w:t>
      </w:r>
      <w:r w:rsidRPr="1D3167D9">
        <w:rPr>
          <w:rFonts w:asciiTheme="minorHAnsi" w:hAnsiTheme="minorHAnsi" w:cstheme="minorBidi"/>
          <w:sz w:val="24"/>
        </w:rPr>
        <w:t xml:space="preserve"> ..</w:t>
      </w:r>
      <w:proofErr w:type="spellStart"/>
      <w:r w:rsidRPr="1D3167D9">
        <w:rPr>
          <w:rFonts w:asciiTheme="minorHAnsi" w:hAnsiTheme="minorHAnsi" w:cstheme="minorBidi"/>
          <w:sz w:val="24"/>
        </w:rPr>
        <w:t>…………………………………</w:t>
      </w:r>
      <w:r w:rsidR="747F647D" w:rsidRPr="1D3167D9">
        <w:rPr>
          <w:rFonts w:asciiTheme="minorHAnsi" w:hAnsiTheme="minorHAnsi" w:cstheme="minorBidi"/>
          <w:sz w:val="24"/>
        </w:rPr>
        <w:t>……</w:t>
      </w:r>
      <w:r w:rsidRPr="1D3167D9">
        <w:rPr>
          <w:rFonts w:asciiTheme="minorHAnsi" w:hAnsiTheme="minorHAnsi" w:cstheme="minorBidi"/>
          <w:sz w:val="24"/>
        </w:rPr>
        <w:t>……</w:t>
      </w:r>
      <w:proofErr w:type="spellEnd"/>
      <w:r w:rsidRPr="1D3167D9">
        <w:rPr>
          <w:rFonts w:asciiTheme="minorHAnsi" w:hAnsiTheme="minorHAnsi" w:cstheme="minorBidi"/>
          <w:sz w:val="24"/>
        </w:rPr>
        <w:t xml:space="preserve">; </w:t>
      </w:r>
    </w:p>
    <w:p w:rsidR="00794770" w:rsidRPr="00794770" w:rsidRDefault="00794770" w:rsidP="00794770">
      <w:pPr>
        <w:widowControl w:val="0"/>
        <w:autoSpaceDE w:val="0"/>
        <w:spacing w:line="360" w:lineRule="auto"/>
        <w:ind w:left="363" w:hanging="363"/>
        <w:rPr>
          <w:rFonts w:asciiTheme="minorHAnsi" w:hAnsiTheme="minorHAnsi" w:cstheme="minorHAnsi"/>
          <w:sz w:val="24"/>
        </w:rPr>
      </w:pPr>
      <w:r w:rsidRPr="00794770">
        <w:rPr>
          <w:rFonts w:asciiTheme="minorHAnsi" w:hAnsiTheme="minorHAnsi" w:cstheme="minorHAnsi"/>
          <w:sz w:val="24"/>
        </w:rPr>
        <w:t xml:space="preserve">    </w:t>
      </w:r>
      <w:r w:rsidRPr="00794770">
        <w:rPr>
          <w:rFonts w:asciiTheme="minorHAnsi" w:hAnsiTheme="minorHAnsi" w:cstheme="minorHAnsi"/>
          <w:b/>
          <w:sz w:val="24"/>
        </w:rPr>
        <w:t xml:space="preserve"> Oppure 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di non essere iscritt</w:t>
      </w:r>
      <w:r w:rsidR="2B190235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nelle liste elettorali per i seguenti motivi:</w:t>
      </w:r>
    </w:p>
    <w:p w:rsidR="00794770" w:rsidRPr="00794770" w:rsidRDefault="00794770" w:rsidP="00794770">
      <w:pPr>
        <w:widowControl w:val="0"/>
        <w:autoSpaceDE w:val="0"/>
        <w:spacing w:line="360" w:lineRule="auto"/>
        <w:ind w:left="363" w:firstLine="63"/>
        <w:rPr>
          <w:rFonts w:asciiTheme="minorHAnsi" w:hAnsiTheme="minorHAnsi" w:cstheme="minorHAnsi"/>
          <w:sz w:val="24"/>
        </w:rPr>
      </w:pPr>
      <w:proofErr w:type="spellStart"/>
      <w:r w:rsidRPr="00794770">
        <w:rPr>
          <w:rFonts w:asciiTheme="minorHAnsi" w:hAnsiTheme="minorHAnsi" w:cstheme="minorHAnsi"/>
          <w:sz w:val="24"/>
        </w:rPr>
        <w:t>………</w:t>
      </w:r>
      <w:proofErr w:type="spellEnd"/>
      <w:r w:rsidRPr="00794770">
        <w:rPr>
          <w:rFonts w:asciiTheme="minorHAnsi" w:hAnsiTheme="minorHAnsi" w:cstheme="minorHAnsi"/>
          <w:sz w:val="24"/>
        </w:rPr>
        <w:t>..</w:t>
      </w:r>
      <w:proofErr w:type="spellStart"/>
      <w:r w:rsidRPr="00794770">
        <w:rPr>
          <w:rFonts w:asciiTheme="minorHAnsi" w:hAnsiTheme="minorHAnsi" w:cstheme="minorHAnsi"/>
          <w:sz w:val="24"/>
        </w:rPr>
        <w:t>……………………………………………………</w:t>
      </w:r>
      <w:r w:rsidR="00C80A80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proofErr w:type="spellEnd"/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  <w:szCs w:val="22"/>
        </w:rPr>
      </w:pPr>
      <w:r w:rsidRPr="1D3167D9">
        <w:rPr>
          <w:rFonts w:ascii="Calibri" w:hAnsi="Calibri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di non essere stat</w:t>
      </w:r>
      <w:r w:rsidR="77AB9322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destituit</w:t>
      </w:r>
      <w:r w:rsidR="4DBEAEFE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o dispensat</w:t>
      </w:r>
      <w:r w:rsidR="7592B46F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dall’impiego presso Pubbliche Amministrazioni o decadut</w:t>
      </w:r>
      <w:r w:rsidR="46F4CCA8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per aver presentato documenti falsi o viziati da invalidità non sanabili n</w:t>
      </w:r>
      <w:r w:rsidR="7E122986" w:rsidRPr="1D3167D9">
        <w:rPr>
          <w:rFonts w:ascii="Calibri" w:hAnsi="Calibri"/>
        </w:rPr>
        <w:t>é</w:t>
      </w:r>
      <w:r w:rsidRPr="1D3167D9">
        <w:rPr>
          <w:rFonts w:ascii="Calibri" w:hAnsi="Calibri"/>
        </w:rPr>
        <w:t xml:space="preserve"> di essere stat</w:t>
      </w:r>
      <w:r w:rsidR="6CE72154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interdett</w:t>
      </w:r>
      <w:r w:rsidR="78BA8C00" w:rsidRPr="1D3167D9">
        <w:rPr>
          <w:rFonts w:ascii="Calibri" w:hAnsi="Calibri"/>
        </w:rPr>
        <w:t xml:space="preserve">o/a </w:t>
      </w:r>
      <w:r w:rsidRPr="1D3167D9">
        <w:rPr>
          <w:rFonts w:ascii="Calibri" w:hAnsi="Calibri"/>
        </w:rPr>
        <w:t xml:space="preserve">dai pubblici uffici con sentenza passata in giudicato; 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essere sta</w:t>
      </w:r>
      <w:r w:rsidR="1C3F1D56" w:rsidRPr="1D3167D9">
        <w:rPr>
          <w:rFonts w:ascii="Calibri" w:hAnsi="Calibri"/>
        </w:rPr>
        <w:t>to/a</w:t>
      </w:r>
      <w:r w:rsidRPr="1D3167D9">
        <w:rPr>
          <w:rFonts w:ascii="Calibri" w:hAnsi="Calibri"/>
        </w:rPr>
        <w:t xml:space="preserve"> in servizio, successivamente al 28.08.2015, con contratto a tempo determinato, presso Porto Conte Ricerche Srl;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1D3167D9">
        <w:rPr>
          <w:rFonts w:ascii="Calibri" w:hAnsi="Calibri"/>
        </w:rPr>
        <w:t>essere stat</w:t>
      </w:r>
      <w:r w:rsidR="6252A011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assunt</w:t>
      </w:r>
      <w:r w:rsidR="3FC4FB28" w:rsidRPr="1D3167D9">
        <w:rPr>
          <w:rFonts w:ascii="Calibri" w:hAnsi="Calibri"/>
        </w:rPr>
        <w:t>o/a</w:t>
      </w:r>
      <w:r w:rsidRPr="1D3167D9">
        <w:rPr>
          <w:rFonts w:ascii="Calibri" w:hAnsi="Calibri"/>
        </w:rPr>
        <w:t xml:space="preserve"> a tempo determinato, in relazione alle medesime attività svolte, mediante procedure di selezione da parte di Porto Conte Ricerche Srl;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  <w:szCs w:val="22"/>
        </w:rPr>
      </w:pPr>
      <w:r w:rsidRPr="1D3167D9">
        <w:rPr>
          <w:rFonts w:ascii="Calibri" w:hAnsi="Calibri"/>
        </w:rPr>
        <w:t>aver maturato al 31.12.2022 almeno 3 anni di servizio anche non continuativi, negli ultimi 8 anni, nel profilo professionale ricercato (dal 1° gennaio 2015 al 31 dicembre 2022).</w:t>
      </w:r>
    </w:p>
    <w:p w:rsidR="00794770" w:rsidRPr="00C80A80" w:rsidRDefault="00794770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  <w:szCs w:val="22"/>
        </w:rPr>
      </w:pPr>
      <w:r w:rsidRPr="1D3167D9">
        <w:rPr>
          <w:rFonts w:ascii="Calibri" w:hAnsi="Calibri"/>
        </w:rPr>
        <w:t>non essere titolare di un rapporto di lavoro a tempo indeterminato con un’altra Pubblica Amministrazione.</w:t>
      </w:r>
    </w:p>
    <w:p w:rsidR="003243B1" w:rsidRPr="00B571E1" w:rsidRDefault="003243B1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</w:rPr>
      </w:pPr>
      <w:r w:rsidRPr="00B571E1">
        <w:rPr>
          <w:rFonts w:ascii="Calibri" w:hAnsi="Calibri"/>
        </w:rPr>
        <w:t>di essere in possesso de</w:t>
      </w:r>
      <w:r w:rsidR="1CDA5981" w:rsidRPr="00B571E1">
        <w:rPr>
          <w:rFonts w:ascii="Calibri" w:hAnsi="Calibri"/>
        </w:rPr>
        <w:t>l</w:t>
      </w:r>
      <w:r w:rsidRPr="00B571E1">
        <w:rPr>
          <w:rFonts w:ascii="Calibri" w:hAnsi="Calibri"/>
        </w:rPr>
        <w:t xml:space="preserve"> seguent</w:t>
      </w:r>
      <w:r w:rsidR="0B12FD37" w:rsidRPr="00B571E1">
        <w:rPr>
          <w:rFonts w:ascii="Calibri" w:hAnsi="Calibri"/>
        </w:rPr>
        <w:t>e</w:t>
      </w:r>
      <w:r w:rsidRPr="00B571E1">
        <w:rPr>
          <w:rFonts w:ascii="Calibri" w:hAnsi="Calibri"/>
        </w:rPr>
        <w:t xml:space="preserve"> titol</w:t>
      </w:r>
      <w:r w:rsidR="343E6CA8" w:rsidRPr="00B571E1">
        <w:rPr>
          <w:rFonts w:ascii="Calibri" w:hAnsi="Calibri"/>
        </w:rPr>
        <w:t xml:space="preserve">o </w:t>
      </w:r>
      <w:r w:rsidRPr="00B571E1">
        <w:rPr>
          <w:rFonts w:ascii="Calibri" w:hAnsi="Calibri"/>
        </w:rPr>
        <w:t>che conferisc</w:t>
      </w:r>
      <w:r w:rsidR="454AA6CE" w:rsidRPr="00B571E1">
        <w:rPr>
          <w:rFonts w:ascii="Calibri" w:hAnsi="Calibri"/>
        </w:rPr>
        <w:t>e</w:t>
      </w:r>
      <w:r w:rsidRPr="00B571E1">
        <w:rPr>
          <w:rFonts w:ascii="Calibri" w:hAnsi="Calibri"/>
        </w:rPr>
        <w:t xml:space="preserve"> diritto a priorità di assunzione:</w:t>
      </w:r>
    </w:p>
    <w:p w:rsidR="00794770" w:rsidRPr="00C80A80" w:rsidRDefault="00794770" w:rsidP="5D8023D8">
      <w:pPr>
        <w:widowControl w:val="0"/>
        <w:numPr>
          <w:ilvl w:val="0"/>
          <w:numId w:val="12"/>
        </w:numPr>
        <w:autoSpaceDE w:val="0"/>
        <w:spacing w:after="0" w:line="360" w:lineRule="auto"/>
        <w:ind w:left="709" w:hanging="142"/>
        <w:rPr>
          <w:rFonts w:ascii="Calibri" w:hAnsi="Calibri"/>
        </w:rPr>
      </w:pPr>
      <w:r w:rsidRPr="5D8023D8">
        <w:rPr>
          <w:rFonts w:ascii="Calibri" w:hAnsi="Calibri"/>
        </w:rPr>
        <w:t xml:space="preserve"> </w:t>
      </w:r>
      <w:r w:rsidR="003243B1" w:rsidRPr="5D8023D8">
        <w:rPr>
          <w:rFonts w:ascii="Calibri" w:hAnsi="Calibri"/>
        </w:rPr>
        <w:t xml:space="preserve">essere in servizio alla data di pubblicazione </w:t>
      </w:r>
      <w:r w:rsidR="003243B1" w:rsidRPr="00645B37">
        <w:rPr>
          <w:rFonts w:ascii="Calibri" w:hAnsi="Calibri"/>
        </w:rPr>
        <w:t>del</w:t>
      </w:r>
      <w:r w:rsidR="009C3661" w:rsidRPr="00645B37">
        <w:rPr>
          <w:rFonts w:ascii="Calibri" w:hAnsi="Calibri"/>
        </w:rPr>
        <w:t>l’avviso</w:t>
      </w:r>
      <w:r w:rsidR="003243B1" w:rsidRPr="00645B37">
        <w:rPr>
          <w:rFonts w:ascii="Calibri" w:hAnsi="Calibri"/>
        </w:rPr>
        <w:t xml:space="preserve"> (</w:t>
      </w:r>
      <w:r w:rsidR="00645B37" w:rsidRPr="00645B37">
        <w:rPr>
          <w:rFonts w:ascii="Calibri" w:hAnsi="Calibri"/>
          <w:b/>
        </w:rPr>
        <w:t>2 dicembre 2022</w:t>
      </w:r>
      <w:r w:rsidR="003243B1" w:rsidRPr="00645B37">
        <w:rPr>
          <w:rFonts w:ascii="Calibri" w:hAnsi="Calibri"/>
        </w:rPr>
        <w:t>)</w:t>
      </w:r>
    </w:p>
    <w:p w:rsidR="003243B1" w:rsidRPr="00C80A80" w:rsidRDefault="003243B1" w:rsidP="1D3167D9">
      <w:pPr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Calibri" w:hAnsi="Calibri"/>
          <w:szCs w:val="22"/>
        </w:rPr>
      </w:pPr>
      <w:r w:rsidRPr="1D3167D9">
        <w:rPr>
          <w:rFonts w:ascii="Calibri" w:hAnsi="Calibri"/>
        </w:rPr>
        <w:t>di aver preso visione e di accettare incondizionatamente tutte le informazioni, prescrizioni e condizioni contenute nell’avviso;</w:t>
      </w:r>
    </w:p>
    <w:p w:rsidR="00794770" w:rsidRPr="00735B32" w:rsidRDefault="00794770" w:rsidP="1D3167D9">
      <w:pPr>
        <w:widowControl w:val="0"/>
        <w:numPr>
          <w:ilvl w:val="0"/>
          <w:numId w:val="11"/>
        </w:numPr>
        <w:autoSpaceDE w:val="0"/>
        <w:spacing w:after="0" w:line="360" w:lineRule="auto"/>
        <w:ind w:left="0" w:firstLine="0"/>
        <w:rPr>
          <w:rFonts w:ascii="Calibri" w:hAnsi="Calibri"/>
        </w:rPr>
      </w:pPr>
      <w:r w:rsidRPr="1D3167D9">
        <w:rPr>
          <w:rFonts w:ascii="Calibri" w:hAnsi="Calibri"/>
        </w:rPr>
        <w:t>di prendere atto che la pubblicazione sul sito</w:t>
      </w:r>
      <w:r w:rsidR="00735B32" w:rsidRPr="1D3167D9">
        <w:rPr>
          <w:rFonts w:ascii="Calibri" w:hAnsi="Calibri"/>
        </w:rPr>
        <w:t xml:space="preserve"> </w:t>
      </w:r>
      <w:hyperlink r:id="rId7">
        <w:r w:rsidR="00735B32" w:rsidRPr="1D3167D9">
          <w:rPr>
            <w:rStyle w:val="Collegamentoipertestuale"/>
            <w:rFonts w:ascii="Calibri" w:hAnsi="Calibri"/>
          </w:rPr>
          <w:t>www.portocontericerche.it</w:t>
        </w:r>
      </w:hyperlink>
      <w:r w:rsidR="00735B32" w:rsidRPr="1D3167D9">
        <w:rPr>
          <w:rFonts w:ascii="Calibri" w:hAnsi="Calibri"/>
        </w:rPr>
        <w:t xml:space="preserve"> </w:t>
      </w:r>
      <w:r w:rsidRPr="1D3167D9">
        <w:rPr>
          <w:rFonts w:ascii="Calibri" w:hAnsi="Calibri"/>
        </w:rPr>
        <w:t xml:space="preserve">  di tutte le informazioni riguardanti la selezione </w:t>
      </w:r>
      <w:r w:rsidR="19197066" w:rsidRPr="1D3167D9">
        <w:rPr>
          <w:rFonts w:ascii="Calibri" w:hAnsi="Calibri"/>
        </w:rPr>
        <w:t>avrà</w:t>
      </w:r>
      <w:r w:rsidRPr="1D3167D9">
        <w:rPr>
          <w:rFonts w:ascii="Calibri" w:hAnsi="Calibri"/>
        </w:rPr>
        <w:t xml:space="preserve"> valore di notifica a tutti gli effetti;</w:t>
      </w:r>
    </w:p>
    <w:p w:rsidR="00794770" w:rsidRPr="00735B32" w:rsidRDefault="00794770" w:rsidP="00735B32">
      <w:pPr>
        <w:widowControl w:val="0"/>
        <w:numPr>
          <w:ilvl w:val="0"/>
          <w:numId w:val="11"/>
        </w:numPr>
        <w:autoSpaceDE w:val="0"/>
        <w:spacing w:after="0" w:line="360" w:lineRule="auto"/>
        <w:ind w:left="0" w:firstLine="0"/>
        <w:rPr>
          <w:rFonts w:ascii="Calibri" w:hAnsi="Calibri"/>
          <w:szCs w:val="22"/>
        </w:rPr>
      </w:pPr>
      <w:r w:rsidRPr="00735B32">
        <w:rPr>
          <w:rFonts w:ascii="Calibri" w:hAnsi="Calibri"/>
          <w:szCs w:val="22"/>
        </w:rPr>
        <w:t>di essere disponibile ad iniziare l’attività subito dopo il conferimento dell’incarico;</w:t>
      </w:r>
    </w:p>
    <w:p w:rsidR="00794770" w:rsidRPr="00735B32" w:rsidRDefault="00794770" w:rsidP="5D8023D8">
      <w:pPr>
        <w:widowControl w:val="0"/>
        <w:numPr>
          <w:ilvl w:val="0"/>
          <w:numId w:val="11"/>
        </w:numPr>
        <w:autoSpaceDE w:val="0"/>
        <w:spacing w:after="0" w:line="360" w:lineRule="auto"/>
        <w:ind w:left="0" w:firstLine="0"/>
        <w:rPr>
          <w:rFonts w:ascii="Calibri" w:hAnsi="Calibri"/>
        </w:rPr>
      </w:pPr>
      <w:r w:rsidRPr="1D3167D9">
        <w:rPr>
          <w:rFonts w:ascii="Calibri" w:hAnsi="Calibri"/>
        </w:rPr>
        <w:t>di prendere atto,</w:t>
      </w:r>
      <w:r w:rsidR="7AFCBFFC" w:rsidRPr="1D3167D9">
        <w:rPr>
          <w:rFonts w:ascii="Calibri" w:hAnsi="Calibri"/>
        </w:rPr>
        <w:t xml:space="preserve"> </w:t>
      </w:r>
      <w:r w:rsidRPr="1D3167D9">
        <w:rPr>
          <w:rFonts w:ascii="Calibri" w:hAnsi="Calibri"/>
        </w:rPr>
        <w:t>e di accettare con la sottoscrizione dell’informativa,</w:t>
      </w:r>
      <w:r w:rsidR="4C311B56" w:rsidRPr="1D3167D9">
        <w:rPr>
          <w:rFonts w:ascii="Calibri" w:hAnsi="Calibri"/>
        </w:rPr>
        <w:t xml:space="preserve"> </w:t>
      </w:r>
      <w:r w:rsidRPr="1D3167D9">
        <w:rPr>
          <w:rFonts w:ascii="Calibri" w:hAnsi="Calibri"/>
        </w:rPr>
        <w:t>che la società utilizzerà i dati forniti dal</w:t>
      </w:r>
      <w:r w:rsidR="4F2E07DD" w:rsidRPr="1D3167D9">
        <w:rPr>
          <w:rFonts w:ascii="Calibri" w:hAnsi="Calibri"/>
        </w:rPr>
        <w:t xml:space="preserve">/la </w:t>
      </w:r>
      <w:r w:rsidRPr="1D3167D9">
        <w:rPr>
          <w:rFonts w:ascii="Calibri" w:hAnsi="Calibri"/>
        </w:rPr>
        <w:t>sottoscritt</w:t>
      </w:r>
      <w:r w:rsidR="233E4D96" w:rsidRPr="1D3167D9">
        <w:rPr>
          <w:rFonts w:ascii="Calibri" w:hAnsi="Calibri"/>
        </w:rPr>
        <w:t xml:space="preserve">o/a </w:t>
      </w:r>
      <w:r w:rsidRPr="1D3167D9">
        <w:rPr>
          <w:rFonts w:ascii="Calibri" w:hAnsi="Calibri"/>
        </w:rPr>
        <w:t xml:space="preserve">unicamente nell’ambito della presente procedura di selezione e per l’eventuale </w:t>
      </w:r>
      <w:r w:rsidRPr="1D3167D9">
        <w:rPr>
          <w:rFonts w:ascii="Calibri" w:hAnsi="Calibri"/>
        </w:rPr>
        <w:lastRenderedPageBreak/>
        <w:t>perfezionamento del rapporto contrattuale.</w:t>
      </w:r>
    </w:p>
    <w:p w:rsidR="00794770" w:rsidRPr="00794770" w:rsidRDefault="00794770" w:rsidP="5D8023D8">
      <w:pPr>
        <w:widowControl w:val="0"/>
        <w:numPr>
          <w:ilvl w:val="0"/>
          <w:numId w:val="11"/>
        </w:numPr>
        <w:autoSpaceDE w:val="0"/>
        <w:spacing w:after="0" w:line="360" w:lineRule="auto"/>
        <w:rPr>
          <w:rFonts w:asciiTheme="minorHAnsi" w:hAnsiTheme="minorHAnsi" w:cstheme="minorBidi"/>
          <w:b/>
          <w:bCs/>
          <w:sz w:val="24"/>
          <w:u w:val="single"/>
        </w:rPr>
      </w:pPr>
      <w:r w:rsidRPr="5D8023D8">
        <w:rPr>
          <w:rFonts w:asciiTheme="minorHAnsi" w:hAnsiTheme="minorHAnsi" w:cstheme="minorBidi"/>
          <w:sz w:val="24"/>
        </w:rPr>
        <w:t xml:space="preserve"> </w:t>
      </w:r>
      <w:r w:rsidRPr="5D8023D8">
        <w:rPr>
          <w:rFonts w:ascii="Calibri" w:hAnsi="Calibri"/>
        </w:rPr>
        <w:t>di accettare, senza alcuna riserva,</w:t>
      </w:r>
      <w:r w:rsidR="297C0E69" w:rsidRPr="5D8023D8">
        <w:rPr>
          <w:rFonts w:ascii="Calibri" w:hAnsi="Calibri"/>
        </w:rPr>
        <w:t xml:space="preserve"> </w:t>
      </w:r>
      <w:r w:rsidRPr="5D8023D8">
        <w:rPr>
          <w:rFonts w:ascii="Calibri" w:hAnsi="Calibri"/>
        </w:rPr>
        <w:t>il codice etico e di comportamento adottato da Porto Conte Ricerche, le condizioni previste dallo statuto della Società, dai regolamenti aziendali, dal CCNL adottato da Porto Conte Ricerche e</w:t>
      </w:r>
      <w:r w:rsidR="0B9A00B6" w:rsidRPr="5D8023D8">
        <w:rPr>
          <w:rFonts w:ascii="Calibri" w:hAnsi="Calibri"/>
        </w:rPr>
        <w:t xml:space="preserve"> </w:t>
      </w:r>
      <w:r w:rsidRPr="5D8023D8">
        <w:rPr>
          <w:rFonts w:ascii="Calibri" w:hAnsi="Calibri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8">
        <w:r w:rsidR="00735B32" w:rsidRPr="5D8023D8">
          <w:rPr>
            <w:rStyle w:val="Collegamentoipertestuale"/>
            <w:rFonts w:ascii="Calibri" w:hAnsi="Calibri"/>
          </w:rPr>
          <w:t>www.portocontericerche</w:t>
        </w:r>
        <w:r w:rsidR="00735B32" w:rsidRPr="5D8023D8">
          <w:rPr>
            <w:rStyle w:val="Collegamentoipertestuale"/>
            <w:rFonts w:asciiTheme="minorHAnsi" w:hAnsiTheme="minorHAnsi" w:cstheme="minorBidi"/>
            <w:sz w:val="24"/>
          </w:rPr>
          <w:t>.it</w:t>
        </w:r>
      </w:hyperlink>
      <w:r w:rsidR="00735B32" w:rsidRPr="5D8023D8">
        <w:rPr>
          <w:rFonts w:asciiTheme="minorHAnsi" w:hAnsiTheme="minorHAnsi" w:cstheme="minorBidi"/>
          <w:sz w:val="24"/>
        </w:rPr>
        <w:t xml:space="preserve"> </w:t>
      </w:r>
    </w:p>
    <w:p w:rsidR="00794770" w:rsidRPr="00735B32" w:rsidRDefault="00794770" w:rsidP="003243B1">
      <w:pPr>
        <w:spacing w:after="0" w:line="240" w:lineRule="auto"/>
        <w:ind w:right="-1" w:firstLine="0"/>
        <w:rPr>
          <w:rFonts w:ascii="Calibri" w:hAnsi="Calibri"/>
          <w:szCs w:val="22"/>
        </w:rPr>
      </w:pPr>
    </w:p>
    <w:p w:rsidR="003243B1" w:rsidRPr="00735B32" w:rsidRDefault="003243B1" w:rsidP="003243B1">
      <w:pPr>
        <w:spacing w:after="0" w:line="240" w:lineRule="auto"/>
        <w:ind w:right="-1" w:firstLine="0"/>
        <w:rPr>
          <w:rFonts w:ascii="Calibri" w:hAnsi="Calibri"/>
          <w:szCs w:val="22"/>
        </w:rPr>
      </w:pPr>
      <w:r w:rsidRPr="00735B32">
        <w:rPr>
          <w:rFonts w:ascii="Calibri" w:hAnsi="Calibri"/>
          <w:szCs w:val="22"/>
        </w:rPr>
        <w:t>Allega:</w:t>
      </w:r>
    </w:p>
    <w:p w:rsidR="00794770" w:rsidRPr="00735B32" w:rsidRDefault="00794770" w:rsidP="1D3167D9">
      <w:pPr>
        <w:widowControl w:val="0"/>
        <w:numPr>
          <w:ilvl w:val="0"/>
          <w:numId w:val="1"/>
        </w:numPr>
        <w:autoSpaceDE w:val="0"/>
        <w:spacing w:before="240" w:after="0" w:line="280" w:lineRule="exact"/>
        <w:rPr>
          <w:rFonts w:ascii="Calibri" w:hAnsi="Calibri"/>
          <w:szCs w:val="22"/>
        </w:rPr>
      </w:pPr>
      <w:r w:rsidRPr="1D3167D9">
        <w:rPr>
          <w:rFonts w:ascii="Calibri" w:hAnsi="Calibri"/>
        </w:rPr>
        <w:t>Autorizzazione al trattamento (Allegato B)</w:t>
      </w:r>
    </w:p>
    <w:p w:rsidR="00794770" w:rsidRPr="00735B32" w:rsidRDefault="00794770" w:rsidP="1D3167D9">
      <w:pPr>
        <w:widowControl w:val="0"/>
        <w:numPr>
          <w:ilvl w:val="0"/>
          <w:numId w:val="1"/>
        </w:numPr>
        <w:autoSpaceDE w:val="0"/>
        <w:spacing w:before="240" w:after="0" w:line="280" w:lineRule="exact"/>
        <w:rPr>
          <w:rFonts w:ascii="Calibri" w:hAnsi="Calibri"/>
          <w:szCs w:val="22"/>
        </w:rPr>
      </w:pPr>
      <w:r w:rsidRPr="1D3167D9">
        <w:rPr>
          <w:rFonts w:ascii="Calibri" w:hAnsi="Calibri"/>
        </w:rPr>
        <w:t>Fotocopia di un documento di identità in corso di validità</w:t>
      </w:r>
    </w:p>
    <w:p w:rsidR="003243B1" w:rsidRPr="00735B32" w:rsidRDefault="003243B1" w:rsidP="003243B1">
      <w:pPr>
        <w:ind w:right="-1"/>
        <w:rPr>
          <w:rFonts w:ascii="Calibri" w:hAnsi="Calibri"/>
          <w:szCs w:val="22"/>
        </w:rPr>
      </w:pPr>
    </w:p>
    <w:p w:rsidR="003243B1" w:rsidRPr="00735B32" w:rsidRDefault="003243B1" w:rsidP="003243B1">
      <w:pPr>
        <w:spacing w:after="0" w:line="240" w:lineRule="auto"/>
        <w:ind w:right="-1" w:firstLine="0"/>
        <w:rPr>
          <w:rFonts w:ascii="Calibri" w:hAnsi="Calibri"/>
          <w:szCs w:val="22"/>
        </w:rPr>
      </w:pPr>
    </w:p>
    <w:p w:rsidR="003243B1" w:rsidRPr="00735B32" w:rsidRDefault="003243B1" w:rsidP="003243B1">
      <w:pPr>
        <w:spacing w:after="0" w:line="240" w:lineRule="auto"/>
        <w:ind w:right="-1" w:firstLine="0"/>
        <w:rPr>
          <w:rFonts w:ascii="Calibri" w:hAnsi="Calibri"/>
          <w:szCs w:val="22"/>
        </w:rPr>
      </w:pPr>
    </w:p>
    <w:p w:rsidR="003243B1" w:rsidRPr="00735B32" w:rsidRDefault="003243B1" w:rsidP="003243B1">
      <w:pPr>
        <w:spacing w:after="0" w:line="240" w:lineRule="auto"/>
        <w:ind w:right="-1" w:firstLine="0"/>
        <w:rPr>
          <w:rFonts w:ascii="Calibri" w:hAnsi="Calibri"/>
          <w:szCs w:val="22"/>
        </w:rPr>
      </w:pPr>
      <w:r w:rsidRPr="00735B32">
        <w:rPr>
          <w:rFonts w:ascii="Calibri" w:hAnsi="Calibri"/>
          <w:szCs w:val="22"/>
        </w:rPr>
        <w:t xml:space="preserve">Data__________________           </w:t>
      </w:r>
      <w:proofErr w:type="spellStart"/>
      <w:r w:rsidRPr="00735B32">
        <w:rPr>
          <w:rFonts w:ascii="Calibri" w:hAnsi="Calibri"/>
          <w:szCs w:val="22"/>
        </w:rPr>
        <w:t>Firma……</w:t>
      </w:r>
      <w:proofErr w:type="spellEnd"/>
      <w:r w:rsidRPr="00735B32">
        <w:rPr>
          <w:rFonts w:ascii="Calibri" w:hAnsi="Calibri"/>
          <w:szCs w:val="22"/>
        </w:rPr>
        <w:t>...</w:t>
      </w:r>
      <w:proofErr w:type="spellStart"/>
      <w:r w:rsidRPr="00735B32">
        <w:rPr>
          <w:rFonts w:ascii="Calibri" w:hAnsi="Calibri"/>
          <w:szCs w:val="22"/>
        </w:rPr>
        <w:t>………………………………</w:t>
      </w:r>
      <w:proofErr w:type="spellEnd"/>
      <w:r w:rsidRPr="00735B32">
        <w:rPr>
          <w:rFonts w:ascii="Calibri" w:hAnsi="Calibri"/>
          <w:szCs w:val="22"/>
        </w:rPr>
        <w:t xml:space="preserve">    </w:t>
      </w:r>
    </w:p>
    <w:p w:rsidR="003243B1" w:rsidRPr="00794770" w:rsidRDefault="003243B1" w:rsidP="003243B1">
      <w:pPr>
        <w:ind w:left="720" w:right="-1"/>
        <w:rPr>
          <w:rFonts w:asciiTheme="minorHAnsi" w:hAnsiTheme="minorHAnsi" w:cstheme="minorHAnsi"/>
          <w:sz w:val="24"/>
        </w:rPr>
      </w:pPr>
    </w:p>
    <w:p w:rsidR="003243B1" w:rsidRPr="00794770" w:rsidRDefault="003243B1" w:rsidP="00794770">
      <w:pPr>
        <w:ind w:right="-1" w:firstLine="0"/>
        <w:rPr>
          <w:rFonts w:asciiTheme="minorHAnsi" w:hAnsiTheme="minorHAnsi" w:cstheme="minorHAnsi"/>
          <w:sz w:val="24"/>
        </w:rPr>
      </w:pPr>
    </w:p>
    <w:sectPr w:rsidR="003243B1" w:rsidRPr="00794770" w:rsidSect="005C5BAD">
      <w:head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C966EF7" w15:paraIdParent="2AA326B7"/>
  <w15:commentEx w15:done="0" w15:paraId="4B1A9B99" w15:paraIdParent="2AA326B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0CECE8" w16cex:dateUtc="2022-11-28T08:11:36.652Z"/>
  <w16cex:commentExtensible w16cex:durableId="1291896A" w16cex:dateUtc="2022-11-28T08:27:57.4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A326B7" w16cid:durableId="3FC4717E"/>
  <w16cid:commentId w16cid:paraId="0C966EF7" w16cid:durableId="650CECE8"/>
  <w16cid:commentId w16cid:paraId="4B1A9B99" w16cid:durableId="129189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55" w:rsidRDefault="002A4A55" w:rsidP="003243B1">
      <w:pPr>
        <w:spacing w:after="0" w:line="240" w:lineRule="auto"/>
      </w:pPr>
      <w:r>
        <w:separator/>
      </w:r>
    </w:p>
  </w:endnote>
  <w:endnote w:type="continuationSeparator" w:id="0">
    <w:p w:rsidR="002A4A55" w:rsidRDefault="002A4A55" w:rsidP="0032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55" w:rsidRDefault="002A4A55" w:rsidP="003243B1">
      <w:pPr>
        <w:spacing w:after="0" w:line="240" w:lineRule="auto"/>
      </w:pPr>
      <w:r>
        <w:separator/>
      </w:r>
    </w:p>
  </w:footnote>
  <w:footnote w:type="continuationSeparator" w:id="0">
    <w:p w:rsidR="002A4A55" w:rsidRDefault="002A4A55" w:rsidP="003243B1">
      <w:pPr>
        <w:spacing w:after="0" w:line="240" w:lineRule="auto"/>
      </w:pPr>
      <w:r>
        <w:continuationSeparator/>
      </w:r>
    </w:p>
  </w:footnote>
  <w:footnote w:id="1">
    <w:p w:rsidR="003243B1" w:rsidRPr="00FD6A33" w:rsidRDefault="003243B1" w:rsidP="003243B1">
      <w:pPr>
        <w:pStyle w:val="Testonotaapidipagina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 xml:space="preserve"> barrare la casella che interessa.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B1" w:rsidRDefault="003243B1">
    <w:pPr>
      <w:pStyle w:val="Intestazione"/>
    </w:pPr>
  </w:p>
  <w:tbl>
    <w:tblPr>
      <w:tblW w:w="0" w:type="auto"/>
      <w:tblLayout w:type="fixed"/>
      <w:tblLook w:val="0000"/>
    </w:tblPr>
    <w:tblGrid>
      <w:gridCol w:w="4819"/>
      <w:gridCol w:w="4819"/>
    </w:tblGrid>
    <w:tr w:rsidR="003243B1" w:rsidTr="00C92630">
      <w:tc>
        <w:tcPr>
          <w:tcW w:w="4819" w:type="dxa"/>
          <w:shd w:val="clear" w:color="auto" w:fill="auto"/>
        </w:tcPr>
        <w:p w:rsidR="003243B1" w:rsidRDefault="003243B1" w:rsidP="00C92630">
          <w:pPr>
            <w:rPr>
              <w:rFonts w:ascii="Arial Narrow" w:hAnsi="Arial Narrow" w:cs="Arial Narrow"/>
              <w:b/>
            </w:rPr>
          </w:pPr>
          <w:r>
            <w:rPr>
              <w:rFonts w:ascii="Arial Narrow" w:hAnsi="Arial Narrow" w:cs="Arial Narrow"/>
              <w:noProof/>
              <w:szCs w:val="22"/>
              <w:lang w:eastAsia="it-IT"/>
            </w:rPr>
            <w:drawing>
              <wp:inline distT="0" distB="0" distL="0" distR="0">
                <wp:extent cx="2719070" cy="763270"/>
                <wp:effectExtent l="19050" t="0" r="508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07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</w:tcPr>
        <w:p w:rsidR="003243B1" w:rsidRDefault="003243B1" w:rsidP="00C92630">
          <w:pPr>
            <w:jc w:val="right"/>
          </w:pPr>
          <w:r>
            <w:rPr>
              <w:rFonts w:ascii="Arial Narrow" w:hAnsi="Arial Narrow" w:cs="Arial Narrow"/>
              <w:b/>
              <w:szCs w:val="22"/>
            </w:rPr>
            <w:t>ALLEGATO A</w:t>
          </w:r>
        </w:p>
      </w:tc>
    </w:tr>
  </w:tbl>
  <w:p w:rsidR="003243B1" w:rsidRDefault="003243B1">
    <w:pPr>
      <w:pStyle w:val="Intestazione"/>
    </w:pPr>
  </w:p>
  <w:p w:rsidR="003243B1" w:rsidRDefault="003243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cs="Symbol"/>
        <w:color w:val="000000"/>
        <w:sz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ar-SA"/>
      </w:rPr>
    </w:lvl>
  </w:abstractNum>
  <w:abstractNum w:abstractNumId="5">
    <w:nsid w:val="166976E4"/>
    <w:multiLevelType w:val="hybridMultilevel"/>
    <w:tmpl w:val="AC7EECF2"/>
    <w:lvl w:ilvl="0" w:tplc="DF1CCDB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8D4BB"/>
    <w:multiLevelType w:val="hybridMultilevel"/>
    <w:tmpl w:val="5CBC2B8E"/>
    <w:lvl w:ilvl="0" w:tplc="2F926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D84C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E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C5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9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C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C8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61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2C6"/>
    <w:multiLevelType w:val="hybridMultilevel"/>
    <w:tmpl w:val="05F6131E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78FE"/>
    <w:multiLevelType w:val="hybridMultilevel"/>
    <w:tmpl w:val="04DA8A86"/>
    <w:lvl w:ilvl="0" w:tplc="00000004">
      <w:start w:val="1"/>
      <w:numFmt w:val="bullet"/>
      <w:lvlText w:val=""/>
      <w:lvlJc w:val="left"/>
      <w:pPr>
        <w:ind w:left="420" w:hanging="360"/>
      </w:pPr>
      <w:rPr>
        <w:rFonts w:ascii="Symbol" w:hAnsi="Symbol" w:cs="Symbol" w:hint="default"/>
        <w:color w:val="auto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E6351FC"/>
    <w:multiLevelType w:val="hybridMultilevel"/>
    <w:tmpl w:val="F2B21DA4"/>
    <w:lvl w:ilvl="0" w:tplc="79F2998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719BD"/>
    <w:multiLevelType w:val="hybridMultilevel"/>
    <w:tmpl w:val="78664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28A"/>
    <w:multiLevelType w:val="hybridMultilevel"/>
    <w:tmpl w:val="F21E0F62"/>
    <w:lvl w:ilvl="0" w:tplc="00000004">
      <w:start w:val="1"/>
      <w:numFmt w:val="bullet"/>
      <w:lvlText w:val=""/>
      <w:lvlJc w:val="left"/>
      <w:pPr>
        <w:ind w:left="420" w:hanging="360"/>
      </w:pPr>
      <w:rPr>
        <w:rFonts w:ascii="Symbol" w:hAnsi="Symbol" w:cs="Symbol" w:hint="default"/>
        <w:color w:val="auto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onina Roggio">
    <w15:presenceInfo w15:providerId="AD" w15:userId="S::roggio_portocontericerche.it#ext#@portocontericerche539.onmicrosoft.com::33606f4a-9966-4a4a-acd0-9214d77b5f69"/>
  </w15:person>
  <w15:person w15:author="Daniela Pagnozzi">
    <w15:presenceInfo w15:providerId="AD" w15:userId="S::pagnozzi_portocontericerche.it#ext#@portocontericerche539.onmicrosoft.com::6031ec77-e18c-426d-aa60-1ebef2f118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B1"/>
    <w:rsid w:val="00277B88"/>
    <w:rsid w:val="002A4A55"/>
    <w:rsid w:val="003243B1"/>
    <w:rsid w:val="00434C7E"/>
    <w:rsid w:val="00453085"/>
    <w:rsid w:val="005112D3"/>
    <w:rsid w:val="00524CAC"/>
    <w:rsid w:val="005C5BAD"/>
    <w:rsid w:val="00645B37"/>
    <w:rsid w:val="00735B32"/>
    <w:rsid w:val="007900CD"/>
    <w:rsid w:val="00794770"/>
    <w:rsid w:val="00830F06"/>
    <w:rsid w:val="009C3661"/>
    <w:rsid w:val="00B571E1"/>
    <w:rsid w:val="00C065E0"/>
    <w:rsid w:val="00C1040D"/>
    <w:rsid w:val="00C54626"/>
    <w:rsid w:val="00C80A80"/>
    <w:rsid w:val="00D22207"/>
    <w:rsid w:val="00EF0F7F"/>
    <w:rsid w:val="0A2EE0E7"/>
    <w:rsid w:val="0B12FD37"/>
    <w:rsid w:val="0B9A00B6"/>
    <w:rsid w:val="0DA17DF8"/>
    <w:rsid w:val="161FECB1"/>
    <w:rsid w:val="1724D82D"/>
    <w:rsid w:val="19197066"/>
    <w:rsid w:val="1C3F1D56"/>
    <w:rsid w:val="1CA84444"/>
    <w:rsid w:val="1CDA5981"/>
    <w:rsid w:val="1D3167D9"/>
    <w:rsid w:val="1FDFE506"/>
    <w:rsid w:val="22D05DC0"/>
    <w:rsid w:val="233E4D96"/>
    <w:rsid w:val="2383992C"/>
    <w:rsid w:val="297C0E69"/>
    <w:rsid w:val="2B190235"/>
    <w:rsid w:val="343E6CA8"/>
    <w:rsid w:val="3906ADF1"/>
    <w:rsid w:val="3BB96784"/>
    <w:rsid w:val="3FC4FB28"/>
    <w:rsid w:val="406112E3"/>
    <w:rsid w:val="44B53A89"/>
    <w:rsid w:val="454AA6CE"/>
    <w:rsid w:val="46F4CCA8"/>
    <w:rsid w:val="4AC3442F"/>
    <w:rsid w:val="4C311B56"/>
    <w:rsid w:val="4DBEAEFE"/>
    <w:rsid w:val="4F2E07DD"/>
    <w:rsid w:val="542350E5"/>
    <w:rsid w:val="5D8023D8"/>
    <w:rsid w:val="6252A011"/>
    <w:rsid w:val="6CE72154"/>
    <w:rsid w:val="738E62AE"/>
    <w:rsid w:val="747F647D"/>
    <w:rsid w:val="7592B46F"/>
    <w:rsid w:val="77AB9322"/>
    <w:rsid w:val="78BA8C00"/>
    <w:rsid w:val="7A22FC73"/>
    <w:rsid w:val="7AFCBFFC"/>
    <w:rsid w:val="7C5D5810"/>
    <w:rsid w:val="7E12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3B1"/>
    <w:pPr>
      <w:suppressAutoHyphens/>
      <w:spacing w:after="120" w:line="300" w:lineRule="auto"/>
      <w:ind w:firstLine="284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43B1"/>
    <w:rPr>
      <w:color w:val="0000FF"/>
      <w:u w:val="single"/>
    </w:rPr>
  </w:style>
  <w:style w:type="paragraph" w:customStyle="1" w:styleId="a">
    <w:rsid w:val="003243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deltesto"/>
    <w:rsid w:val="003243B1"/>
    <w:pPr>
      <w:spacing w:line="240" w:lineRule="auto"/>
      <w:ind w:firstLine="0"/>
      <w:jc w:val="left"/>
    </w:pPr>
    <w:rPr>
      <w:rFonts w:ascii="Times New Roman" w:hAnsi="Times New Roman" w:cs="OpenSymbol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243B1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243B1"/>
    <w:rPr>
      <w:rFonts w:ascii="Arial" w:eastAsia="Times New Roman" w:hAnsi="Arial" w:cs="Arial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4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3B1"/>
    <w:rPr>
      <w:rFonts w:ascii="Arial" w:eastAsia="Times New Roman" w:hAnsi="Arial" w:cs="Arial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4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43B1"/>
    <w:rPr>
      <w:rFonts w:ascii="Arial" w:eastAsia="Times New Roman" w:hAnsi="Arial" w:cs="Arial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B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aratteredellanota">
    <w:name w:val="Carattere della nota"/>
    <w:basedOn w:val="Carpredefinitoparagrafo"/>
    <w:rsid w:val="003243B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3243B1"/>
    <w:pPr>
      <w:spacing w:after="0" w:line="240" w:lineRule="auto"/>
      <w:ind w:firstLine="0"/>
      <w:jc w:val="left"/>
    </w:pPr>
    <w:rPr>
      <w:rFonts w:ascii="Times New Roman" w:hAnsi="Times New Roman" w:cs="Times New Roman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43B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aragrafoelenco">
    <w:name w:val="List Paragraph"/>
    <w:basedOn w:val="Normale"/>
    <w:uiPriority w:val="34"/>
    <w:qFormat/>
    <w:rsid w:val="003243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8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A80"/>
    <w:rPr>
      <w:rFonts w:ascii="Arial" w:eastAsia="Times New Roman" w:hAnsi="Arial" w:cs="Arial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contericerche.it" TargetMode="External"/><Relationship Id="rId3" Type="http://schemas.openxmlformats.org/officeDocument/2006/relationships/settings" Target="settings.xml"/><Relationship Id="R3e730e8c27cb440f" Type="http://schemas.microsoft.com/office/2011/relationships/people" Target="people.xml"/><Relationship Id="R2866b15c5a82474e" Type="http://schemas.microsoft.com/office/2011/relationships/commentsExtended" Target="commentsExtended.xml"/><Relationship Id="rId7" Type="http://schemas.openxmlformats.org/officeDocument/2006/relationships/hyperlink" Target="http://www.portoconterice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3d46274e705e4538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9397b7df5d0d46e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roggio</dc:creator>
  <cp:lastModifiedBy>roggio</cp:lastModifiedBy>
  <cp:revision>5</cp:revision>
  <dcterms:created xsi:type="dcterms:W3CDTF">2022-12-01T09:07:00Z</dcterms:created>
  <dcterms:modified xsi:type="dcterms:W3CDTF">2022-12-02T10:05:00Z</dcterms:modified>
</cp:coreProperties>
</file>